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CAE" w:rsidRDefault="00883CA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D842D" wp14:editId="1CE47303">
                <wp:simplePos x="0" y="0"/>
                <wp:positionH relativeFrom="margin">
                  <wp:align>center</wp:align>
                </wp:positionH>
                <wp:positionV relativeFrom="paragraph">
                  <wp:posOffset>-162854</wp:posOffset>
                </wp:positionV>
                <wp:extent cx="697923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923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83CAE" w:rsidRPr="005053AF" w:rsidRDefault="00494A23" w:rsidP="00883CAE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color w:val="2E74B5" w:themeColor="accent1" w:themeShade="BF"/>
                                <w:sz w:val="120"/>
                                <w:szCs w:val="120"/>
                                <w14:shadow w14:blurRad="0" w14:dist="50800" w14:dir="2700000" w14:sx="100000" w14:sy="100000" w14:kx="0" w14:ky="0" w14:algn="tl">
                                  <w14:schemeClr w14:val="tx1"/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color w:val="2E74B5" w:themeColor="accent1" w:themeShade="BF"/>
                                <w:sz w:val="120"/>
                                <w:szCs w:val="120"/>
                                <w14:shadow w14:blurRad="0" w14:dist="50800" w14:dir="2700000" w14:sx="100000" w14:sy="100000" w14:kx="0" w14:ky="0" w14:algn="tl">
                                  <w14:schemeClr w14:val="tx1"/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Gymnastics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9D84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12.8pt;width:549.55pt;height:2in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" filled="f" stroked="f">
                <v:textbox style="mso-fit-shape-to-text:t">
                  <w:txbxContent>
                    <w:p w:rsidR="00883CAE" w:rsidRPr="005053AF" w:rsidRDefault="00494A23" w:rsidP="00883CAE">
                      <w:pPr>
                        <w:jc w:val="center"/>
                        <w:rPr>
                          <w:rFonts w:ascii="Rockwell" w:hAnsi="Rockwell"/>
                          <w:b/>
                          <w:color w:val="2E74B5" w:themeColor="accent1" w:themeShade="BF"/>
                          <w:sz w:val="120"/>
                          <w:szCs w:val="120"/>
                          <w14:shadow w14:blurRad="0" w14:dist="50800" w14:dir="2700000" w14:sx="100000" w14:sy="100000" w14:kx="0" w14:ky="0" w14:algn="tl">
                            <w14:schemeClr w14:val="tx1"/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Rockwell" w:hAnsi="Rockwell"/>
                          <w:b/>
                          <w:color w:val="2E74B5" w:themeColor="accent1" w:themeShade="BF"/>
                          <w:sz w:val="120"/>
                          <w:szCs w:val="120"/>
                          <w14:shadow w14:blurRad="0" w14:dist="50800" w14:dir="2700000" w14:sx="100000" w14:sy="100000" w14:kx="0" w14:ky="0" w14:algn="tl">
                            <w14:schemeClr w14:val="tx1"/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Gymnastics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8E44CD">
        <w:t xml:space="preserve"> </w:t>
      </w:r>
    </w:p>
    <w:p w:rsidR="00883CAE" w:rsidRDefault="00883CAE"/>
    <w:p w:rsidR="00883CAE" w:rsidRDefault="00883CAE"/>
    <w:p w:rsidR="00883CAE" w:rsidRDefault="00883CAE"/>
    <w:p w:rsidR="000542F0" w:rsidRDefault="000542F0" w:rsidP="00883CAE">
      <w:pPr>
        <w:jc w:val="center"/>
        <w:rPr>
          <w:b/>
        </w:rPr>
      </w:pPr>
    </w:p>
    <w:p w:rsidR="002E41BC" w:rsidRDefault="002E41BC" w:rsidP="005053AF"/>
    <w:p w:rsidR="002E41BC" w:rsidRDefault="00883CAE" w:rsidP="00116C22">
      <w:pPr>
        <w:jc w:val="center"/>
      </w:pPr>
      <w:r w:rsidRPr="00883CAE">
        <w:rPr>
          <w:b/>
          <w:sz w:val="32"/>
        </w:rPr>
        <w:t>Coaches</w:t>
      </w:r>
      <w:r>
        <w:t>:</w:t>
      </w:r>
    </w:p>
    <w:p w:rsidR="00883CAE" w:rsidRDefault="00494A23" w:rsidP="002E41BC">
      <w:pPr>
        <w:jc w:val="center"/>
        <w:rPr>
          <w:b/>
          <w:sz w:val="44"/>
        </w:rPr>
      </w:pPr>
      <w:r>
        <w:rPr>
          <w:b/>
          <w:sz w:val="44"/>
        </w:rPr>
        <w:t>Sharon Parker</w:t>
      </w:r>
      <w:r w:rsidR="005C0BF7">
        <w:rPr>
          <w:b/>
          <w:sz w:val="44"/>
        </w:rPr>
        <w:t xml:space="preserve"> </w:t>
      </w:r>
      <w:r w:rsidR="00116C22">
        <w:rPr>
          <w:b/>
          <w:sz w:val="44"/>
        </w:rPr>
        <w:t xml:space="preserve">– </w:t>
      </w:r>
      <w:r w:rsidR="00116C22" w:rsidRPr="00116C22">
        <w:rPr>
          <w:sz w:val="32"/>
        </w:rPr>
        <w:t>head coach</w:t>
      </w:r>
    </w:p>
    <w:p w:rsidR="00116C22" w:rsidRPr="00116C22" w:rsidRDefault="00ED0E58" w:rsidP="00116C22">
      <w:pPr>
        <w:jc w:val="center"/>
        <w:rPr>
          <w:b/>
          <w:sz w:val="28"/>
        </w:rPr>
      </w:pPr>
      <w:hyperlink r:id="rId8" w:history="1">
        <w:r w:rsidR="00494A23" w:rsidRPr="00B97352">
          <w:rPr>
            <w:rStyle w:val="Hyperlink"/>
            <w:b/>
            <w:sz w:val="28"/>
          </w:rPr>
          <w:t>spparker@henrico.k12.va.us</w:t>
        </w:r>
      </w:hyperlink>
      <w:r w:rsidR="005C0BF7">
        <w:rPr>
          <w:b/>
          <w:sz w:val="28"/>
        </w:rPr>
        <w:t xml:space="preserve"> </w:t>
      </w:r>
      <w:r w:rsidR="00116C22">
        <w:rPr>
          <w:b/>
          <w:sz w:val="28"/>
        </w:rPr>
        <w:t xml:space="preserve">– </w:t>
      </w:r>
      <w:r w:rsidR="005C0BF7">
        <w:rPr>
          <w:b/>
          <w:sz w:val="28"/>
        </w:rPr>
        <w:t>Q</w:t>
      </w:r>
      <w:r w:rsidR="00116C22">
        <w:rPr>
          <w:b/>
          <w:sz w:val="28"/>
        </w:rPr>
        <w:t>MS Faculty</w:t>
      </w:r>
    </w:p>
    <w:p w:rsidR="00116C22" w:rsidRDefault="00494A23" w:rsidP="00116C22">
      <w:pPr>
        <w:jc w:val="center"/>
        <w:rPr>
          <w:sz w:val="32"/>
        </w:rPr>
      </w:pPr>
      <w:r>
        <w:rPr>
          <w:b/>
          <w:sz w:val="44"/>
        </w:rPr>
        <w:t xml:space="preserve">Rebecca Reyes </w:t>
      </w:r>
      <w:r w:rsidR="00116C22">
        <w:rPr>
          <w:b/>
          <w:sz w:val="44"/>
        </w:rPr>
        <w:t xml:space="preserve">– </w:t>
      </w:r>
      <w:r w:rsidR="00116C22">
        <w:rPr>
          <w:sz w:val="32"/>
        </w:rPr>
        <w:t>asst.</w:t>
      </w:r>
      <w:r w:rsidR="00116C22" w:rsidRPr="00116C22">
        <w:rPr>
          <w:sz w:val="32"/>
        </w:rPr>
        <w:t xml:space="preserve"> coach</w:t>
      </w:r>
    </w:p>
    <w:p w:rsidR="00085894" w:rsidRPr="00116C22" w:rsidRDefault="00ED0E58" w:rsidP="00085894">
      <w:pPr>
        <w:jc w:val="center"/>
        <w:rPr>
          <w:b/>
          <w:sz w:val="28"/>
        </w:rPr>
      </w:pPr>
      <w:hyperlink r:id="rId9" w:history="1">
        <w:r w:rsidR="00494A23" w:rsidRPr="00B97352">
          <w:rPr>
            <w:rStyle w:val="Hyperlink"/>
            <w:b/>
            <w:sz w:val="28"/>
          </w:rPr>
          <w:t>rcreyes@henrico.k12.va.us</w:t>
        </w:r>
      </w:hyperlink>
      <w:r w:rsidR="00085894">
        <w:rPr>
          <w:b/>
          <w:sz w:val="28"/>
        </w:rPr>
        <w:t xml:space="preserve"> – QMS Faculty</w:t>
      </w:r>
    </w:p>
    <w:p w:rsidR="00116C22" w:rsidRDefault="00116C22" w:rsidP="00085894">
      <w:pPr>
        <w:rPr>
          <w:b/>
          <w:sz w:val="28"/>
        </w:rPr>
      </w:pPr>
    </w:p>
    <w:p w:rsidR="000542F0" w:rsidRPr="00116C22" w:rsidRDefault="000542F0" w:rsidP="00883CAE">
      <w:pPr>
        <w:jc w:val="center"/>
        <w:rPr>
          <w:b/>
          <w:sz w:val="20"/>
        </w:rPr>
      </w:pPr>
    </w:p>
    <w:p w:rsidR="00883CAE" w:rsidRPr="00883CAE" w:rsidRDefault="00883CAE" w:rsidP="00883CAE">
      <w:pPr>
        <w:jc w:val="center"/>
        <w:rPr>
          <w:b/>
          <w:sz w:val="32"/>
        </w:rPr>
      </w:pPr>
      <w:r w:rsidRPr="00883CAE">
        <w:rPr>
          <w:b/>
          <w:sz w:val="32"/>
        </w:rPr>
        <w:t>Schedule:</w:t>
      </w:r>
    </w:p>
    <w:p w:rsidR="00883CAE" w:rsidRDefault="00883CAE" w:rsidP="00116C22">
      <w:pPr>
        <w:jc w:val="center"/>
        <w:rPr>
          <w:i/>
          <w:sz w:val="24"/>
        </w:rPr>
      </w:pPr>
      <w:r w:rsidRPr="00883CAE">
        <w:rPr>
          <w:i/>
          <w:sz w:val="24"/>
        </w:rPr>
        <w:t>All games are at 4:45, unless noted.</w:t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895"/>
        <w:gridCol w:w="3690"/>
        <w:gridCol w:w="3240"/>
        <w:gridCol w:w="2790"/>
      </w:tblGrid>
      <w:tr w:rsidR="002E41BC" w:rsidRPr="002E41BC" w:rsidTr="005C0BF7">
        <w:trPr>
          <w:trHeight w:val="312"/>
        </w:trPr>
        <w:tc>
          <w:tcPr>
            <w:tcW w:w="895" w:type="dxa"/>
            <w:shd w:val="clear" w:color="auto" w:fill="FFFF00"/>
            <w:vAlign w:val="center"/>
          </w:tcPr>
          <w:p w:rsidR="002E41BC" w:rsidRPr="005C0BF7" w:rsidRDefault="002E41BC" w:rsidP="002E41BC">
            <w:pPr>
              <w:jc w:val="center"/>
              <w:rPr>
                <w:b/>
                <w:color w:val="2E74B5" w:themeColor="accent1" w:themeShade="BF"/>
                <w:sz w:val="28"/>
              </w:rPr>
            </w:pPr>
            <w:r w:rsidRPr="005C0BF7">
              <w:rPr>
                <w:b/>
                <w:color w:val="2E74B5" w:themeColor="accent1" w:themeShade="BF"/>
                <w:sz w:val="28"/>
              </w:rPr>
              <w:t>#</w:t>
            </w:r>
          </w:p>
        </w:tc>
        <w:tc>
          <w:tcPr>
            <w:tcW w:w="3690" w:type="dxa"/>
            <w:shd w:val="clear" w:color="auto" w:fill="FFFF00"/>
            <w:vAlign w:val="center"/>
          </w:tcPr>
          <w:p w:rsidR="002E41BC" w:rsidRPr="005C0BF7" w:rsidRDefault="002E41BC" w:rsidP="002E41BC">
            <w:pPr>
              <w:jc w:val="center"/>
              <w:rPr>
                <w:b/>
                <w:color w:val="2E74B5" w:themeColor="accent1" w:themeShade="BF"/>
                <w:sz w:val="28"/>
              </w:rPr>
            </w:pPr>
            <w:r w:rsidRPr="005C0BF7">
              <w:rPr>
                <w:b/>
                <w:color w:val="2E74B5" w:themeColor="accent1" w:themeShade="BF"/>
                <w:sz w:val="28"/>
              </w:rPr>
              <w:t>Date</w:t>
            </w:r>
          </w:p>
        </w:tc>
        <w:tc>
          <w:tcPr>
            <w:tcW w:w="3240" w:type="dxa"/>
            <w:shd w:val="clear" w:color="auto" w:fill="FFFF00"/>
            <w:vAlign w:val="center"/>
          </w:tcPr>
          <w:p w:rsidR="002E41BC" w:rsidRPr="005C0BF7" w:rsidRDefault="002E41BC" w:rsidP="002E41BC">
            <w:pPr>
              <w:jc w:val="center"/>
              <w:rPr>
                <w:b/>
                <w:color w:val="2E74B5" w:themeColor="accent1" w:themeShade="BF"/>
                <w:sz w:val="28"/>
              </w:rPr>
            </w:pPr>
            <w:r w:rsidRPr="005C0BF7">
              <w:rPr>
                <w:b/>
                <w:color w:val="2E74B5" w:themeColor="accent1" w:themeShade="BF"/>
                <w:sz w:val="28"/>
              </w:rPr>
              <w:t>Opponent</w:t>
            </w:r>
          </w:p>
        </w:tc>
        <w:tc>
          <w:tcPr>
            <w:tcW w:w="2790" w:type="dxa"/>
            <w:shd w:val="clear" w:color="auto" w:fill="FFFF00"/>
            <w:vAlign w:val="center"/>
          </w:tcPr>
          <w:p w:rsidR="002E41BC" w:rsidRPr="005C0BF7" w:rsidRDefault="002E41BC" w:rsidP="002E41BC">
            <w:pPr>
              <w:jc w:val="center"/>
              <w:rPr>
                <w:b/>
                <w:color w:val="2E74B5" w:themeColor="accent1" w:themeShade="BF"/>
                <w:sz w:val="28"/>
              </w:rPr>
            </w:pPr>
            <w:r w:rsidRPr="005C0BF7">
              <w:rPr>
                <w:b/>
                <w:color w:val="2E74B5" w:themeColor="accent1" w:themeShade="BF"/>
                <w:sz w:val="28"/>
              </w:rPr>
              <w:t>Location</w:t>
            </w:r>
          </w:p>
        </w:tc>
      </w:tr>
      <w:tr w:rsidR="00085894" w:rsidTr="002E41BC">
        <w:trPr>
          <w:trHeight w:val="312"/>
        </w:trPr>
        <w:tc>
          <w:tcPr>
            <w:tcW w:w="895" w:type="dxa"/>
            <w:vAlign w:val="center"/>
          </w:tcPr>
          <w:p w:rsidR="00085894" w:rsidRPr="002E41BC" w:rsidRDefault="00085894" w:rsidP="0008589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690" w:type="dxa"/>
            <w:vAlign w:val="center"/>
          </w:tcPr>
          <w:p w:rsidR="00085894" w:rsidRPr="00BB2752" w:rsidRDefault="00494A23" w:rsidP="00494A23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Monday, February 10</w:t>
            </w:r>
            <w:r w:rsidR="00085894" w:rsidRPr="005053AF">
              <w:rPr>
                <w:i/>
                <w:sz w:val="28"/>
                <w:vertAlign w:val="superscript"/>
              </w:rPr>
              <w:t>th</w:t>
            </w:r>
            <w:r w:rsidR="00085894">
              <w:rPr>
                <w:i/>
                <w:sz w:val="28"/>
              </w:rPr>
              <w:t xml:space="preserve"> </w:t>
            </w:r>
          </w:p>
        </w:tc>
        <w:tc>
          <w:tcPr>
            <w:tcW w:w="3240" w:type="dxa"/>
            <w:vAlign w:val="center"/>
          </w:tcPr>
          <w:p w:rsidR="00085894" w:rsidRPr="00BB2752" w:rsidRDefault="00494A23" w:rsidP="0008589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Moody</w:t>
            </w:r>
          </w:p>
        </w:tc>
        <w:tc>
          <w:tcPr>
            <w:tcW w:w="2790" w:type="dxa"/>
            <w:vAlign w:val="center"/>
          </w:tcPr>
          <w:p w:rsidR="00085894" w:rsidRPr="00883CAE" w:rsidRDefault="00FA52B2" w:rsidP="000858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Away</w:t>
            </w:r>
          </w:p>
        </w:tc>
      </w:tr>
      <w:tr w:rsidR="00085894" w:rsidTr="002E41BC">
        <w:trPr>
          <w:trHeight w:val="312"/>
        </w:trPr>
        <w:tc>
          <w:tcPr>
            <w:tcW w:w="895" w:type="dxa"/>
            <w:vAlign w:val="center"/>
          </w:tcPr>
          <w:p w:rsidR="00085894" w:rsidRPr="002E41BC" w:rsidRDefault="00085894" w:rsidP="0008589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3690" w:type="dxa"/>
            <w:vAlign w:val="center"/>
          </w:tcPr>
          <w:p w:rsidR="00085894" w:rsidRPr="00BB2752" w:rsidRDefault="00494A23" w:rsidP="00085894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Wednesday, February 12</w:t>
            </w:r>
            <w:r w:rsidRPr="005053AF">
              <w:rPr>
                <w:i/>
                <w:sz w:val="28"/>
                <w:vertAlign w:val="superscript"/>
              </w:rPr>
              <w:t>t</w:t>
            </w:r>
            <w:r w:rsidR="00085894" w:rsidRPr="005053AF">
              <w:rPr>
                <w:i/>
                <w:sz w:val="28"/>
                <w:vertAlign w:val="superscript"/>
              </w:rPr>
              <w:t>h</w:t>
            </w:r>
            <w:r w:rsidR="00085894">
              <w:rPr>
                <w:i/>
                <w:sz w:val="28"/>
              </w:rPr>
              <w:t xml:space="preserve"> </w:t>
            </w:r>
          </w:p>
        </w:tc>
        <w:tc>
          <w:tcPr>
            <w:tcW w:w="3240" w:type="dxa"/>
            <w:vAlign w:val="center"/>
          </w:tcPr>
          <w:p w:rsidR="00085894" w:rsidRPr="00BB2752" w:rsidRDefault="00494A23" w:rsidP="0008589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Chickahominy</w:t>
            </w:r>
          </w:p>
        </w:tc>
        <w:tc>
          <w:tcPr>
            <w:tcW w:w="2790" w:type="dxa"/>
            <w:vAlign w:val="center"/>
          </w:tcPr>
          <w:p w:rsidR="00085894" w:rsidRPr="00883CAE" w:rsidRDefault="00085894" w:rsidP="000858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Away</w:t>
            </w:r>
          </w:p>
        </w:tc>
      </w:tr>
      <w:tr w:rsidR="00085894" w:rsidTr="002E41BC">
        <w:trPr>
          <w:trHeight w:val="312"/>
        </w:trPr>
        <w:tc>
          <w:tcPr>
            <w:tcW w:w="895" w:type="dxa"/>
            <w:vAlign w:val="center"/>
          </w:tcPr>
          <w:p w:rsidR="00085894" w:rsidRPr="002E41BC" w:rsidRDefault="00085894" w:rsidP="0008589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3690" w:type="dxa"/>
            <w:vAlign w:val="center"/>
          </w:tcPr>
          <w:p w:rsidR="00085894" w:rsidRPr="00BB2752" w:rsidRDefault="00494A23" w:rsidP="00085894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Thursday, February 20</w:t>
            </w:r>
            <w:r w:rsidRPr="005053AF">
              <w:rPr>
                <w:i/>
                <w:sz w:val="28"/>
                <w:vertAlign w:val="superscript"/>
              </w:rPr>
              <w:t>t</w:t>
            </w:r>
            <w:r>
              <w:rPr>
                <w:i/>
                <w:sz w:val="28"/>
                <w:vertAlign w:val="superscript"/>
              </w:rPr>
              <w:t>h</w:t>
            </w:r>
          </w:p>
        </w:tc>
        <w:tc>
          <w:tcPr>
            <w:tcW w:w="3240" w:type="dxa"/>
            <w:vAlign w:val="center"/>
          </w:tcPr>
          <w:p w:rsidR="00085894" w:rsidRPr="00BB2752" w:rsidRDefault="00494A23" w:rsidP="0008589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Oak Knoll</w:t>
            </w:r>
          </w:p>
        </w:tc>
        <w:tc>
          <w:tcPr>
            <w:tcW w:w="2790" w:type="dxa"/>
            <w:vAlign w:val="center"/>
          </w:tcPr>
          <w:p w:rsidR="00085894" w:rsidRPr="00883CAE" w:rsidRDefault="00FA52B2" w:rsidP="000858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HOME</w:t>
            </w:r>
          </w:p>
        </w:tc>
      </w:tr>
      <w:tr w:rsidR="00085894" w:rsidTr="002E41BC">
        <w:trPr>
          <w:trHeight w:val="312"/>
        </w:trPr>
        <w:tc>
          <w:tcPr>
            <w:tcW w:w="895" w:type="dxa"/>
            <w:vAlign w:val="center"/>
          </w:tcPr>
          <w:p w:rsidR="00085894" w:rsidRPr="002E41BC" w:rsidRDefault="00085894" w:rsidP="0008589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3690" w:type="dxa"/>
            <w:vAlign w:val="center"/>
          </w:tcPr>
          <w:p w:rsidR="00085894" w:rsidRPr="00BB2752" w:rsidRDefault="00FA52B2" w:rsidP="00085894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Wednesday, February 26</w:t>
            </w:r>
            <w:r w:rsidR="00494A23" w:rsidRPr="005053AF">
              <w:rPr>
                <w:i/>
                <w:sz w:val="28"/>
                <w:vertAlign w:val="superscript"/>
              </w:rPr>
              <w:t>t</w:t>
            </w:r>
            <w:r w:rsidR="00494A23">
              <w:rPr>
                <w:i/>
                <w:sz w:val="28"/>
                <w:vertAlign w:val="superscript"/>
              </w:rPr>
              <w:t>h</w:t>
            </w:r>
          </w:p>
        </w:tc>
        <w:tc>
          <w:tcPr>
            <w:tcW w:w="3240" w:type="dxa"/>
            <w:vAlign w:val="center"/>
          </w:tcPr>
          <w:p w:rsidR="00085894" w:rsidRPr="00BB2752" w:rsidRDefault="00494A23" w:rsidP="0005566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Hungary Creek</w:t>
            </w:r>
          </w:p>
        </w:tc>
        <w:tc>
          <w:tcPr>
            <w:tcW w:w="2790" w:type="dxa"/>
            <w:vAlign w:val="center"/>
          </w:tcPr>
          <w:p w:rsidR="00085894" w:rsidRPr="00883CAE" w:rsidRDefault="00055667" w:rsidP="000858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HOME</w:t>
            </w:r>
          </w:p>
        </w:tc>
      </w:tr>
      <w:tr w:rsidR="00085894" w:rsidTr="002E41BC">
        <w:trPr>
          <w:trHeight w:val="324"/>
        </w:trPr>
        <w:tc>
          <w:tcPr>
            <w:tcW w:w="895" w:type="dxa"/>
            <w:vAlign w:val="center"/>
          </w:tcPr>
          <w:p w:rsidR="00085894" w:rsidRPr="002E41BC" w:rsidRDefault="00085894" w:rsidP="0008589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3690" w:type="dxa"/>
            <w:vAlign w:val="center"/>
          </w:tcPr>
          <w:p w:rsidR="00085894" w:rsidRPr="00BB2752" w:rsidRDefault="00494A23" w:rsidP="00085894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Monday, March 2</w:t>
            </w:r>
            <w:r w:rsidRPr="00494A23">
              <w:rPr>
                <w:i/>
                <w:sz w:val="28"/>
                <w:vertAlign w:val="superscript"/>
              </w:rPr>
              <w:t>nd</w:t>
            </w:r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3240" w:type="dxa"/>
            <w:vAlign w:val="center"/>
          </w:tcPr>
          <w:p w:rsidR="00085894" w:rsidRPr="00BB2752" w:rsidRDefault="00494A23" w:rsidP="0005566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Stonewall</w:t>
            </w:r>
          </w:p>
        </w:tc>
        <w:tc>
          <w:tcPr>
            <w:tcW w:w="2790" w:type="dxa"/>
            <w:vAlign w:val="center"/>
          </w:tcPr>
          <w:p w:rsidR="00085894" w:rsidRPr="00883CAE" w:rsidRDefault="00055667" w:rsidP="000858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HOME</w:t>
            </w:r>
          </w:p>
        </w:tc>
      </w:tr>
      <w:tr w:rsidR="00ED0E58" w:rsidTr="002E41BC">
        <w:trPr>
          <w:trHeight w:val="324"/>
        </w:trPr>
        <w:tc>
          <w:tcPr>
            <w:tcW w:w="895" w:type="dxa"/>
            <w:vAlign w:val="center"/>
          </w:tcPr>
          <w:p w:rsidR="00ED0E58" w:rsidRDefault="00ED0E58" w:rsidP="00085894">
            <w:pPr>
              <w:jc w:val="center"/>
              <w:rPr>
                <w:b/>
                <w:sz w:val="28"/>
              </w:rPr>
            </w:pPr>
          </w:p>
        </w:tc>
        <w:tc>
          <w:tcPr>
            <w:tcW w:w="3690" w:type="dxa"/>
            <w:vAlign w:val="center"/>
          </w:tcPr>
          <w:p w:rsidR="00ED0E58" w:rsidRDefault="00ED0E58" w:rsidP="00085894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Thursday, March 5</w:t>
            </w:r>
            <w:r w:rsidRPr="00ED0E58">
              <w:rPr>
                <w:i/>
                <w:sz w:val="28"/>
                <w:vertAlign w:val="superscript"/>
              </w:rPr>
              <w:t>th</w:t>
            </w:r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3240" w:type="dxa"/>
            <w:vAlign w:val="center"/>
          </w:tcPr>
          <w:p w:rsidR="00ED0E58" w:rsidRDefault="00ED0E58" w:rsidP="0005566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Holman</w:t>
            </w:r>
          </w:p>
        </w:tc>
        <w:tc>
          <w:tcPr>
            <w:tcW w:w="2790" w:type="dxa"/>
            <w:vAlign w:val="center"/>
          </w:tcPr>
          <w:p w:rsidR="00ED0E58" w:rsidRDefault="00ED0E58" w:rsidP="000858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Away</w:t>
            </w:r>
            <w:bookmarkStart w:id="0" w:name="_GoBack"/>
            <w:bookmarkEnd w:id="0"/>
          </w:p>
        </w:tc>
      </w:tr>
      <w:tr w:rsidR="00085894" w:rsidTr="002E41BC">
        <w:trPr>
          <w:trHeight w:val="312"/>
        </w:trPr>
        <w:tc>
          <w:tcPr>
            <w:tcW w:w="895" w:type="dxa"/>
            <w:vAlign w:val="center"/>
          </w:tcPr>
          <w:p w:rsidR="00085894" w:rsidRDefault="00085894" w:rsidP="0008589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3690" w:type="dxa"/>
            <w:vAlign w:val="center"/>
          </w:tcPr>
          <w:p w:rsidR="00085894" w:rsidRPr="00BB2752" w:rsidRDefault="00494A23" w:rsidP="00085894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Thursday, March 12</w:t>
            </w:r>
            <w:r w:rsidRPr="00494A23">
              <w:rPr>
                <w:i/>
                <w:sz w:val="28"/>
                <w:vertAlign w:val="superscript"/>
              </w:rPr>
              <w:t>th</w:t>
            </w:r>
          </w:p>
        </w:tc>
        <w:tc>
          <w:tcPr>
            <w:tcW w:w="3240" w:type="dxa"/>
            <w:vAlign w:val="center"/>
          </w:tcPr>
          <w:p w:rsidR="00085894" w:rsidRPr="00BB2752" w:rsidRDefault="00FA52B2" w:rsidP="00FA52B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Tri</w:t>
            </w:r>
            <w:r w:rsidR="00494A23">
              <w:rPr>
                <w:b/>
                <w:sz w:val="28"/>
              </w:rPr>
              <w:t xml:space="preserve"> Meet </w:t>
            </w:r>
            <w:r>
              <w:rPr>
                <w:b/>
                <w:sz w:val="28"/>
              </w:rPr>
              <w:br/>
            </w:r>
            <w:r w:rsidR="00494A23">
              <w:rPr>
                <w:b/>
                <w:sz w:val="28"/>
              </w:rPr>
              <w:t xml:space="preserve">(Tuckahoe, </w:t>
            </w:r>
            <w:r>
              <w:rPr>
                <w:b/>
                <w:sz w:val="28"/>
              </w:rPr>
              <w:t>Elko)</w:t>
            </w:r>
          </w:p>
        </w:tc>
        <w:tc>
          <w:tcPr>
            <w:tcW w:w="2790" w:type="dxa"/>
            <w:vAlign w:val="center"/>
          </w:tcPr>
          <w:p w:rsidR="00085894" w:rsidRDefault="00FA52B2" w:rsidP="000858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HOME</w:t>
            </w:r>
          </w:p>
        </w:tc>
      </w:tr>
    </w:tbl>
    <w:p w:rsidR="00BB2752" w:rsidRDefault="00BB2752"/>
    <w:p w:rsidR="00883CAE" w:rsidRDefault="00883CAE">
      <w:pPr>
        <w:rPr>
          <w:i/>
          <w:sz w:val="28"/>
          <w:vertAlign w:val="superscript"/>
        </w:rPr>
      </w:pPr>
      <w:r w:rsidRPr="00BB2752">
        <w:rPr>
          <w:b/>
          <w:sz w:val="28"/>
        </w:rPr>
        <w:t>Season Ends:</w:t>
      </w:r>
      <w:r w:rsidRPr="00BB2752">
        <w:rPr>
          <w:sz w:val="28"/>
        </w:rPr>
        <w:t xml:space="preserve">  </w:t>
      </w:r>
      <w:r w:rsidR="00055667">
        <w:rPr>
          <w:sz w:val="28"/>
        </w:rPr>
        <w:t>Thursday</w:t>
      </w:r>
      <w:r w:rsidR="005053AF">
        <w:rPr>
          <w:sz w:val="28"/>
        </w:rPr>
        <w:t xml:space="preserve">, </w:t>
      </w:r>
      <w:r w:rsidR="00494A23">
        <w:rPr>
          <w:i/>
          <w:sz w:val="28"/>
        </w:rPr>
        <w:t>March 12</w:t>
      </w:r>
      <w:r w:rsidR="00494A23">
        <w:rPr>
          <w:i/>
          <w:sz w:val="28"/>
          <w:vertAlign w:val="superscript"/>
        </w:rPr>
        <w:t>th</w:t>
      </w:r>
    </w:p>
    <w:p w:rsidR="00494A23" w:rsidRDefault="00494A23">
      <w:pPr>
        <w:rPr>
          <w:i/>
          <w:sz w:val="28"/>
          <w:vertAlign w:val="superscript"/>
        </w:rPr>
      </w:pPr>
    </w:p>
    <w:p w:rsidR="00494A23" w:rsidRDefault="00494A23">
      <w:pPr>
        <w:rPr>
          <w:i/>
          <w:sz w:val="28"/>
          <w:vertAlign w:val="superscript"/>
        </w:rPr>
      </w:pPr>
    </w:p>
    <w:p w:rsidR="00BB2752" w:rsidRDefault="00BB2752">
      <w:pPr>
        <w:rPr>
          <w:sz w:val="28"/>
        </w:rPr>
      </w:pPr>
    </w:p>
    <w:p w:rsidR="00BB2752" w:rsidRPr="00BB2752" w:rsidRDefault="00BB2752" w:rsidP="00BB2752">
      <w:pPr>
        <w:jc w:val="center"/>
        <w:rPr>
          <w:b/>
          <w:sz w:val="32"/>
        </w:rPr>
      </w:pPr>
      <w:r w:rsidRPr="00BB2752">
        <w:rPr>
          <w:b/>
          <w:sz w:val="32"/>
        </w:rPr>
        <w:t>Questions?  Comments?</w:t>
      </w:r>
    </w:p>
    <w:p w:rsidR="00BB2752" w:rsidRPr="00BB2752" w:rsidRDefault="00BB2752" w:rsidP="00BB2752">
      <w:pPr>
        <w:jc w:val="center"/>
        <w:rPr>
          <w:b/>
          <w:sz w:val="32"/>
        </w:rPr>
      </w:pPr>
    </w:p>
    <w:p w:rsidR="00BB2752" w:rsidRPr="00BB2752" w:rsidRDefault="00BB2752" w:rsidP="00BB2752">
      <w:pPr>
        <w:jc w:val="center"/>
        <w:rPr>
          <w:b/>
          <w:sz w:val="44"/>
        </w:rPr>
      </w:pPr>
      <w:r w:rsidRPr="00BB2752">
        <w:rPr>
          <w:b/>
          <w:sz w:val="44"/>
        </w:rPr>
        <w:t xml:space="preserve">Mr. </w:t>
      </w:r>
      <w:r w:rsidR="005C0BF7">
        <w:rPr>
          <w:b/>
          <w:sz w:val="44"/>
        </w:rPr>
        <w:t>Adam Semo</w:t>
      </w:r>
    </w:p>
    <w:p w:rsidR="00BB2752" w:rsidRPr="00BB2752" w:rsidRDefault="00BB2752" w:rsidP="00BB2752">
      <w:pPr>
        <w:jc w:val="center"/>
        <w:rPr>
          <w:sz w:val="36"/>
        </w:rPr>
      </w:pPr>
      <w:r w:rsidRPr="00BB2752">
        <w:rPr>
          <w:sz w:val="36"/>
        </w:rPr>
        <w:t>Athletic Director</w:t>
      </w:r>
    </w:p>
    <w:p w:rsidR="00BB2752" w:rsidRDefault="00ED0E58" w:rsidP="00BB2752">
      <w:pPr>
        <w:jc w:val="center"/>
        <w:rPr>
          <w:b/>
          <w:sz w:val="32"/>
        </w:rPr>
      </w:pPr>
      <w:hyperlink r:id="rId10" w:history="1">
        <w:r w:rsidR="00494A23" w:rsidRPr="00B97352">
          <w:rPr>
            <w:rStyle w:val="Hyperlink"/>
            <w:b/>
            <w:sz w:val="32"/>
          </w:rPr>
          <w:t>atsemo@henrico.k12.va.us</w:t>
        </w:r>
      </w:hyperlink>
    </w:p>
    <w:p w:rsidR="00494A23" w:rsidRDefault="00494A23" w:rsidP="00BB2752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121920</wp:posOffset>
            </wp:positionV>
            <wp:extent cx="2125597" cy="1647190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9-20_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597" cy="1647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4A23" w:rsidRPr="00BB2752" w:rsidRDefault="00494A23" w:rsidP="00BB2752">
      <w:pPr>
        <w:jc w:val="center"/>
        <w:rPr>
          <w:b/>
          <w:sz w:val="32"/>
        </w:rPr>
      </w:pPr>
    </w:p>
    <w:sectPr w:rsidR="00494A23" w:rsidRPr="00BB2752" w:rsidSect="002E41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FA308DD"/>
    <w:multiLevelType w:val="hybridMultilevel"/>
    <w:tmpl w:val="E74AB8FA"/>
    <w:lvl w:ilvl="0" w:tplc="44D623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4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CAE"/>
    <w:rsid w:val="000542F0"/>
    <w:rsid w:val="00055667"/>
    <w:rsid w:val="00085894"/>
    <w:rsid w:val="00116C22"/>
    <w:rsid w:val="001B4BF5"/>
    <w:rsid w:val="002E41BC"/>
    <w:rsid w:val="00494A23"/>
    <w:rsid w:val="005053AF"/>
    <w:rsid w:val="005C0BF7"/>
    <w:rsid w:val="00645252"/>
    <w:rsid w:val="006D3D74"/>
    <w:rsid w:val="00777B5A"/>
    <w:rsid w:val="0083569A"/>
    <w:rsid w:val="00883CAE"/>
    <w:rsid w:val="008E44CD"/>
    <w:rsid w:val="00976B37"/>
    <w:rsid w:val="00A704EE"/>
    <w:rsid w:val="00A9204E"/>
    <w:rsid w:val="00BB2752"/>
    <w:rsid w:val="00CD014C"/>
    <w:rsid w:val="00ED0E58"/>
    <w:rsid w:val="00FA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BEE81"/>
  <w15:chartTrackingRefBased/>
  <w15:docId w15:val="{40BB1633-62BE-4414-AEED-768F2474F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883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883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parker@henrico.k12.va.us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mailto:atsemo@henrico.k12.va.us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rcreyes@henrico.k12.va.u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milcarek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41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R. Milcarek (jrmilcarek)</dc:creator>
  <cp:keywords/>
  <dc:description/>
  <cp:lastModifiedBy>Adam T. Semo (atsemo)</cp:lastModifiedBy>
  <cp:revision>5</cp:revision>
  <dcterms:created xsi:type="dcterms:W3CDTF">2019-12-08T23:16:00Z</dcterms:created>
  <dcterms:modified xsi:type="dcterms:W3CDTF">2020-01-29T17:31:00Z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